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59" w:rsidRDefault="00680B32" w:rsidP="00EF4959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>
            <wp:extent cx="2541182" cy="3675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SAALogo-NoWordsUnderneathGraysc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75" cy="40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205">
        <w:rPr>
          <w:b/>
          <w:sz w:val="32"/>
          <w:szCs w:val="32"/>
        </w:rPr>
        <w:t xml:space="preserve">                                </w:t>
      </w:r>
      <w:r w:rsidR="007E3A52">
        <w:rPr>
          <w:rFonts w:ascii="Arial" w:hAnsi="Arial" w:cs="Arial"/>
          <w:noProof/>
          <w:color w:val="2200C1"/>
          <w:lang w:val="en-CA" w:eastAsia="en-CA"/>
        </w:rPr>
        <w:drawing>
          <wp:inline distT="0" distB="0" distL="0" distR="0">
            <wp:extent cx="1419225" cy="628650"/>
            <wp:effectExtent l="0" t="0" r="9525" b="0"/>
            <wp:docPr id="6" name="Picture 1" descr="http://t2.gstatic.com/images?q=tbn:ANd9GcS9yNm8be8A8tdKKr9DzLqytn2ulakHHX-sKJOmzHYkJD8rIrR6R8fQK7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9yNm8be8A8tdKKr9DzLqytn2ulakHHX-sKJOmzHYkJD8rIrR6R8fQK7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59" w:rsidRDefault="00EF4959" w:rsidP="00EF4959">
      <w:pPr>
        <w:rPr>
          <w:b/>
          <w:sz w:val="32"/>
          <w:szCs w:val="32"/>
        </w:rPr>
      </w:pPr>
    </w:p>
    <w:p w:rsidR="00EF4959" w:rsidRDefault="00EF4959" w:rsidP="00EF4959">
      <w:pPr>
        <w:jc w:val="center"/>
        <w:rPr>
          <w:b/>
          <w:sz w:val="32"/>
          <w:szCs w:val="32"/>
        </w:rPr>
      </w:pPr>
      <w:r w:rsidRPr="003632D5">
        <w:rPr>
          <w:b/>
          <w:sz w:val="32"/>
          <w:szCs w:val="32"/>
        </w:rPr>
        <w:t>OFSAA’S KEEPING FOOTBALL SAFE CONTEST</w:t>
      </w:r>
      <w:r w:rsidR="007E3A52">
        <w:rPr>
          <w:b/>
          <w:sz w:val="32"/>
          <w:szCs w:val="32"/>
        </w:rPr>
        <w:t xml:space="preserve"> 2015</w:t>
      </w:r>
    </w:p>
    <w:p w:rsidR="00EF4959" w:rsidRPr="003632D5" w:rsidRDefault="00EF4959" w:rsidP="00EF4959">
      <w:pPr>
        <w:jc w:val="center"/>
        <w:rPr>
          <w:b/>
          <w:sz w:val="32"/>
          <w:szCs w:val="32"/>
        </w:rPr>
      </w:pPr>
    </w:p>
    <w:p w:rsidR="00EF4959" w:rsidRPr="00680B32" w:rsidRDefault="00EF4959" w:rsidP="00EF4959">
      <w:pPr>
        <w:rPr>
          <w:sz w:val="22"/>
          <w:szCs w:val="22"/>
        </w:rPr>
      </w:pPr>
      <w:r w:rsidRPr="00680B32">
        <w:rPr>
          <w:sz w:val="22"/>
          <w:szCs w:val="22"/>
        </w:rPr>
        <w:t>OFSAA, in partnership with Spalding Can</w:t>
      </w:r>
      <w:r w:rsidR="005D444C">
        <w:rPr>
          <w:sz w:val="22"/>
          <w:szCs w:val="22"/>
        </w:rPr>
        <w:t xml:space="preserve">ada, is excited to announce </w:t>
      </w:r>
      <w:r w:rsidR="001662BE">
        <w:rPr>
          <w:sz w:val="22"/>
          <w:szCs w:val="22"/>
        </w:rPr>
        <w:t>the continuation of its</w:t>
      </w:r>
      <w:r w:rsidRPr="00680B32">
        <w:rPr>
          <w:sz w:val="22"/>
          <w:szCs w:val="22"/>
        </w:rPr>
        <w:t xml:space="preserve"> </w:t>
      </w:r>
      <w:r w:rsidRPr="005D444C">
        <w:rPr>
          <w:i/>
          <w:sz w:val="22"/>
          <w:szCs w:val="22"/>
        </w:rPr>
        <w:t>Keeping Football Safe</w:t>
      </w:r>
      <w:r w:rsidRPr="00680B32">
        <w:rPr>
          <w:sz w:val="22"/>
          <w:szCs w:val="22"/>
        </w:rPr>
        <w:t xml:space="preserve"> contest.  The purpose of the contest is to reward and encourage best practices when it comes to high school football</w:t>
      </w:r>
      <w:r w:rsidR="00314C46">
        <w:rPr>
          <w:sz w:val="22"/>
          <w:szCs w:val="22"/>
        </w:rPr>
        <w:t xml:space="preserve"> safety</w:t>
      </w:r>
      <w:r w:rsidRPr="00680B32">
        <w:rPr>
          <w:sz w:val="22"/>
          <w:szCs w:val="22"/>
        </w:rPr>
        <w:t xml:space="preserve">.  </w:t>
      </w:r>
    </w:p>
    <w:p w:rsidR="00EF4959" w:rsidRPr="00680B32" w:rsidRDefault="00EF4959" w:rsidP="00EF4959">
      <w:pPr>
        <w:rPr>
          <w:sz w:val="22"/>
          <w:szCs w:val="22"/>
        </w:rPr>
      </w:pPr>
    </w:p>
    <w:p w:rsidR="00EF4959" w:rsidRDefault="00EF4959" w:rsidP="00EF4959">
      <w:pPr>
        <w:rPr>
          <w:b/>
          <w:sz w:val="22"/>
          <w:szCs w:val="22"/>
          <w:u w:val="single"/>
        </w:rPr>
      </w:pPr>
      <w:r w:rsidRPr="00680B32">
        <w:rPr>
          <w:b/>
          <w:sz w:val="22"/>
          <w:szCs w:val="22"/>
          <w:u w:val="single"/>
        </w:rPr>
        <w:t>WHAT</w:t>
      </w:r>
      <w:r w:rsidR="00D16617">
        <w:rPr>
          <w:b/>
          <w:sz w:val="22"/>
          <w:szCs w:val="22"/>
          <w:u w:val="single"/>
        </w:rPr>
        <w:t>’</w:t>
      </w:r>
      <w:r w:rsidRPr="00680B32">
        <w:rPr>
          <w:b/>
          <w:sz w:val="22"/>
          <w:szCs w:val="22"/>
          <w:u w:val="single"/>
        </w:rPr>
        <w:t>S THE PRIZE?</w:t>
      </w:r>
    </w:p>
    <w:p w:rsidR="00680B32" w:rsidRPr="00680B32" w:rsidRDefault="00680B32" w:rsidP="00EF4959">
      <w:pPr>
        <w:rPr>
          <w:b/>
          <w:sz w:val="22"/>
          <w:szCs w:val="22"/>
          <w:u w:val="single"/>
        </w:rPr>
      </w:pPr>
    </w:p>
    <w:p w:rsidR="00EF4959" w:rsidRPr="00680B32" w:rsidRDefault="007E3A52" w:rsidP="00EF4959">
      <w:pPr>
        <w:rPr>
          <w:sz w:val="22"/>
          <w:szCs w:val="22"/>
        </w:rPr>
      </w:pPr>
      <w:r>
        <w:rPr>
          <w:sz w:val="22"/>
          <w:szCs w:val="22"/>
        </w:rPr>
        <w:t>Two</w:t>
      </w:r>
      <w:r w:rsidR="00EF4959" w:rsidRPr="00680B32">
        <w:rPr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 w:rsidR="00EF4959" w:rsidRPr="00680B32">
        <w:rPr>
          <w:sz w:val="22"/>
          <w:szCs w:val="22"/>
        </w:rPr>
        <w:t xml:space="preserve">) prizes of </w:t>
      </w:r>
      <w:r>
        <w:rPr>
          <w:b/>
          <w:sz w:val="22"/>
          <w:szCs w:val="22"/>
        </w:rPr>
        <w:t>$3</w:t>
      </w:r>
      <w:r w:rsidR="00245C3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5</w:t>
      </w:r>
      <w:r w:rsidR="00245C3E">
        <w:rPr>
          <w:b/>
          <w:sz w:val="22"/>
          <w:szCs w:val="22"/>
        </w:rPr>
        <w:t>0</w:t>
      </w:r>
      <w:r w:rsidR="00EF4959" w:rsidRPr="00680B32">
        <w:rPr>
          <w:b/>
          <w:sz w:val="22"/>
          <w:szCs w:val="22"/>
        </w:rPr>
        <w:t xml:space="preserve">0 </w:t>
      </w:r>
      <w:r w:rsidR="00EF4959" w:rsidRPr="00680B32">
        <w:rPr>
          <w:sz w:val="22"/>
          <w:szCs w:val="22"/>
        </w:rPr>
        <w:t>of in-kind product from Spalding/R</w:t>
      </w:r>
      <w:r w:rsidR="00D16617">
        <w:rPr>
          <w:sz w:val="22"/>
          <w:szCs w:val="22"/>
        </w:rPr>
        <w:t xml:space="preserve">ussell Athletic to support </w:t>
      </w:r>
      <w:r w:rsidR="00980DD4">
        <w:rPr>
          <w:sz w:val="22"/>
          <w:szCs w:val="22"/>
        </w:rPr>
        <w:t xml:space="preserve">high </w:t>
      </w:r>
      <w:r w:rsidR="005D444C">
        <w:rPr>
          <w:sz w:val="22"/>
          <w:szCs w:val="22"/>
        </w:rPr>
        <w:t>school</w:t>
      </w:r>
      <w:r w:rsidR="00EF4959" w:rsidRPr="00680B32">
        <w:rPr>
          <w:sz w:val="22"/>
          <w:szCs w:val="22"/>
        </w:rPr>
        <w:t xml:space="preserve"> football program</w:t>
      </w:r>
      <w:r w:rsidR="005D444C">
        <w:rPr>
          <w:sz w:val="22"/>
          <w:szCs w:val="22"/>
        </w:rPr>
        <w:t>s</w:t>
      </w:r>
      <w:r w:rsidR="00EF4959" w:rsidRPr="00680B32">
        <w:rPr>
          <w:sz w:val="22"/>
          <w:szCs w:val="22"/>
        </w:rPr>
        <w:t xml:space="preserve"> (football, uniforms, football pads, etc.).  </w:t>
      </w:r>
      <w:r w:rsidR="005D444C">
        <w:rPr>
          <w:sz w:val="22"/>
          <w:szCs w:val="22"/>
        </w:rPr>
        <w:t>Each school</w:t>
      </w:r>
      <w:r w:rsidR="00EF4959" w:rsidRPr="00680B32">
        <w:rPr>
          <w:sz w:val="22"/>
          <w:szCs w:val="22"/>
        </w:rPr>
        <w:t xml:space="preserve"> will select what </w:t>
      </w:r>
      <w:r w:rsidR="00980DD4">
        <w:rPr>
          <w:sz w:val="22"/>
          <w:szCs w:val="22"/>
        </w:rPr>
        <w:t xml:space="preserve">product </w:t>
      </w:r>
      <w:r w:rsidR="00EF4959" w:rsidRPr="00680B32">
        <w:rPr>
          <w:sz w:val="22"/>
          <w:szCs w:val="22"/>
        </w:rPr>
        <w:t xml:space="preserve">they believe is needed </w:t>
      </w:r>
      <w:r w:rsidR="00EF4959" w:rsidRPr="00980DD4">
        <w:rPr>
          <w:sz w:val="22"/>
          <w:szCs w:val="22"/>
        </w:rPr>
        <w:t xml:space="preserve">most! </w:t>
      </w:r>
      <w:r w:rsidR="00EF4959" w:rsidRPr="00680B32">
        <w:rPr>
          <w:sz w:val="22"/>
          <w:szCs w:val="22"/>
        </w:rPr>
        <w:t xml:space="preserve"> </w:t>
      </w:r>
    </w:p>
    <w:p w:rsidR="00EF4959" w:rsidRPr="00980DD4" w:rsidRDefault="00EF4959" w:rsidP="00EF4959">
      <w:pPr>
        <w:rPr>
          <w:sz w:val="22"/>
          <w:szCs w:val="22"/>
        </w:rPr>
      </w:pPr>
    </w:p>
    <w:p w:rsidR="00EF4959" w:rsidRDefault="00EF4959" w:rsidP="00EF4959">
      <w:pPr>
        <w:rPr>
          <w:b/>
          <w:sz w:val="22"/>
          <w:szCs w:val="22"/>
          <w:u w:val="single"/>
        </w:rPr>
      </w:pPr>
      <w:r w:rsidRPr="00680B32">
        <w:rPr>
          <w:b/>
          <w:sz w:val="22"/>
          <w:szCs w:val="22"/>
          <w:u w:val="single"/>
        </w:rPr>
        <w:t>HOW IT WORKS</w:t>
      </w:r>
    </w:p>
    <w:p w:rsidR="00680B32" w:rsidRPr="00680B32" w:rsidRDefault="00680B32" w:rsidP="00EF4959">
      <w:pPr>
        <w:rPr>
          <w:b/>
          <w:sz w:val="22"/>
          <w:szCs w:val="22"/>
          <w:u w:val="single"/>
        </w:rPr>
      </w:pPr>
    </w:p>
    <w:p w:rsidR="00EF4959" w:rsidRPr="00680B32" w:rsidRDefault="00EF4959" w:rsidP="00EF4959">
      <w:pPr>
        <w:rPr>
          <w:sz w:val="22"/>
          <w:szCs w:val="22"/>
        </w:rPr>
      </w:pPr>
      <w:r w:rsidRPr="00680B32">
        <w:rPr>
          <w:sz w:val="22"/>
          <w:szCs w:val="22"/>
        </w:rPr>
        <w:t xml:space="preserve">Any school who successfully completes (or has already completed) all the identified best practices as indicated below and </w:t>
      </w:r>
      <w:r w:rsidR="00980DD4">
        <w:rPr>
          <w:sz w:val="22"/>
          <w:szCs w:val="22"/>
        </w:rPr>
        <w:t>submits the</w:t>
      </w:r>
      <w:r w:rsidRPr="00680B32">
        <w:rPr>
          <w:sz w:val="22"/>
          <w:szCs w:val="22"/>
        </w:rPr>
        <w:t xml:space="preserve"> </w:t>
      </w:r>
      <w:r w:rsidR="00980DD4">
        <w:rPr>
          <w:sz w:val="22"/>
          <w:szCs w:val="22"/>
        </w:rPr>
        <w:t>completed entry</w:t>
      </w:r>
      <w:r w:rsidRPr="00680B32">
        <w:rPr>
          <w:sz w:val="22"/>
          <w:szCs w:val="22"/>
        </w:rPr>
        <w:t xml:space="preserve"> form</w:t>
      </w:r>
      <w:r w:rsidR="00980DD4">
        <w:rPr>
          <w:sz w:val="22"/>
          <w:szCs w:val="22"/>
        </w:rPr>
        <w:t>, found</w:t>
      </w:r>
      <w:r w:rsidRPr="00680B32">
        <w:rPr>
          <w:sz w:val="22"/>
          <w:szCs w:val="22"/>
        </w:rPr>
        <w:t xml:space="preserve"> </w:t>
      </w:r>
      <w:r w:rsidR="006C3C71">
        <w:rPr>
          <w:sz w:val="22"/>
          <w:szCs w:val="22"/>
        </w:rPr>
        <w:t>at www.ofsaa.on.ca</w:t>
      </w:r>
      <w:r w:rsidR="00980DD4">
        <w:rPr>
          <w:sz w:val="22"/>
          <w:szCs w:val="22"/>
        </w:rPr>
        <w:t>,</w:t>
      </w:r>
      <w:r w:rsidR="005D444C">
        <w:rPr>
          <w:sz w:val="22"/>
          <w:szCs w:val="22"/>
        </w:rPr>
        <w:t xml:space="preserve"> will be entered into a</w:t>
      </w:r>
      <w:r w:rsidRPr="00680B32">
        <w:rPr>
          <w:sz w:val="22"/>
          <w:szCs w:val="22"/>
        </w:rPr>
        <w:t xml:space="preserve"> draw</w:t>
      </w:r>
      <w:r w:rsidR="007E3A52">
        <w:rPr>
          <w:sz w:val="22"/>
          <w:szCs w:val="22"/>
        </w:rPr>
        <w:t xml:space="preserve"> to win one of the two (2</w:t>
      </w:r>
      <w:r w:rsidR="005D444C">
        <w:rPr>
          <w:sz w:val="22"/>
          <w:szCs w:val="22"/>
        </w:rPr>
        <w:t>) prizes</w:t>
      </w:r>
      <w:r w:rsidRPr="00680B32">
        <w:rPr>
          <w:sz w:val="22"/>
          <w:szCs w:val="22"/>
        </w:rPr>
        <w:t>.</w:t>
      </w:r>
      <w:r w:rsidR="00332205">
        <w:rPr>
          <w:sz w:val="22"/>
          <w:szCs w:val="22"/>
        </w:rPr>
        <w:t xml:space="preserve">  Limited to one (1) entry per school.</w:t>
      </w:r>
      <w:r w:rsidR="001B511C">
        <w:rPr>
          <w:sz w:val="22"/>
          <w:szCs w:val="22"/>
        </w:rPr>
        <w:t xml:space="preserve"> Past prize winners are not eligible.</w:t>
      </w:r>
      <w:bookmarkStart w:id="0" w:name="_GoBack"/>
      <w:bookmarkEnd w:id="0"/>
      <w:r w:rsidR="00332205">
        <w:rPr>
          <w:sz w:val="22"/>
          <w:szCs w:val="22"/>
        </w:rPr>
        <w:t xml:space="preserve"> </w:t>
      </w:r>
    </w:p>
    <w:p w:rsidR="00EF4959" w:rsidRPr="00680B32" w:rsidRDefault="00EF4959" w:rsidP="00EF4959">
      <w:pPr>
        <w:rPr>
          <w:b/>
          <w:sz w:val="22"/>
          <w:szCs w:val="22"/>
        </w:rPr>
      </w:pPr>
    </w:p>
    <w:p w:rsidR="00EF4959" w:rsidRDefault="00EF4959" w:rsidP="00EF4959">
      <w:pPr>
        <w:rPr>
          <w:b/>
          <w:sz w:val="22"/>
          <w:szCs w:val="22"/>
          <w:u w:val="single"/>
        </w:rPr>
      </w:pPr>
      <w:r w:rsidRPr="00680B32">
        <w:rPr>
          <w:b/>
          <w:sz w:val="22"/>
          <w:szCs w:val="22"/>
          <w:u w:val="single"/>
        </w:rPr>
        <w:t xml:space="preserve">REQUIREMENTS/BEST PRACTICES </w:t>
      </w:r>
    </w:p>
    <w:p w:rsidR="00680B32" w:rsidRPr="00680B32" w:rsidRDefault="00680B32" w:rsidP="00EF4959">
      <w:pPr>
        <w:rPr>
          <w:b/>
          <w:sz w:val="22"/>
          <w:szCs w:val="22"/>
          <w:u w:val="single"/>
        </w:rPr>
      </w:pPr>
    </w:p>
    <w:p w:rsidR="00EF4959" w:rsidRDefault="00EF4959" w:rsidP="00EF4959">
      <w:pPr>
        <w:rPr>
          <w:sz w:val="22"/>
          <w:szCs w:val="22"/>
        </w:rPr>
      </w:pPr>
      <w:r w:rsidRPr="00680B32">
        <w:rPr>
          <w:sz w:val="22"/>
          <w:szCs w:val="22"/>
        </w:rPr>
        <w:t>All of the following must be completed in order to be eligible for the contest.</w:t>
      </w:r>
    </w:p>
    <w:p w:rsidR="00680B32" w:rsidRPr="00680B32" w:rsidRDefault="00680B32" w:rsidP="00EF4959">
      <w:pPr>
        <w:rPr>
          <w:sz w:val="22"/>
          <w:szCs w:val="22"/>
        </w:rPr>
      </w:pPr>
    </w:p>
    <w:p w:rsidR="00EF4959" w:rsidRDefault="00EF4959" w:rsidP="00EF4959">
      <w:pPr>
        <w:pStyle w:val="ListParagraph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680B32">
        <w:rPr>
          <w:sz w:val="22"/>
          <w:szCs w:val="22"/>
        </w:rPr>
        <w:t xml:space="preserve">All football </w:t>
      </w:r>
      <w:r w:rsidR="005C30A7">
        <w:rPr>
          <w:sz w:val="22"/>
          <w:szCs w:val="22"/>
        </w:rPr>
        <w:t xml:space="preserve">team </w:t>
      </w:r>
      <w:r w:rsidRPr="00680B32">
        <w:rPr>
          <w:sz w:val="22"/>
          <w:szCs w:val="22"/>
        </w:rPr>
        <w:t>coaches must have completed a concussion awareness course</w:t>
      </w:r>
      <w:r w:rsidR="00001D75">
        <w:rPr>
          <w:sz w:val="22"/>
          <w:szCs w:val="22"/>
        </w:rPr>
        <w:t>/workshop</w:t>
      </w:r>
      <w:r w:rsidR="00245C3E">
        <w:rPr>
          <w:sz w:val="22"/>
          <w:szCs w:val="22"/>
        </w:rPr>
        <w:t xml:space="preserve"> within the past </w:t>
      </w:r>
      <w:r w:rsidR="00245C3E" w:rsidRPr="00245C3E">
        <w:rPr>
          <w:b/>
          <w:sz w:val="22"/>
          <w:szCs w:val="22"/>
          <w:u w:val="single"/>
        </w:rPr>
        <w:t>3 years</w:t>
      </w:r>
      <w:r w:rsidRPr="00680B32">
        <w:rPr>
          <w:sz w:val="22"/>
          <w:szCs w:val="22"/>
        </w:rPr>
        <w:t>.  These may include but are not limited to the following:</w:t>
      </w:r>
    </w:p>
    <w:p w:rsidR="00980DD4" w:rsidRPr="00980DD4" w:rsidRDefault="00980DD4" w:rsidP="00980DD4">
      <w:pPr>
        <w:pStyle w:val="ListParagraph"/>
        <w:spacing w:after="160" w:line="259" w:lineRule="auto"/>
        <w:rPr>
          <w:sz w:val="16"/>
          <w:szCs w:val="16"/>
        </w:rPr>
      </w:pPr>
    </w:p>
    <w:p w:rsidR="00EF4959" w:rsidRPr="00680B32" w:rsidRDefault="00EF4959" w:rsidP="00EF4959">
      <w:pPr>
        <w:pStyle w:val="ListParagraph"/>
        <w:numPr>
          <w:ilvl w:val="0"/>
          <w:numId w:val="13"/>
        </w:numPr>
        <w:spacing w:after="160" w:line="259" w:lineRule="auto"/>
        <w:rPr>
          <w:sz w:val="22"/>
          <w:szCs w:val="22"/>
        </w:rPr>
      </w:pPr>
      <w:r w:rsidRPr="00680B32">
        <w:rPr>
          <w:b/>
          <w:i/>
          <w:sz w:val="22"/>
          <w:szCs w:val="22"/>
        </w:rPr>
        <w:t>Making Headway in Sport</w:t>
      </w:r>
      <w:r w:rsidRPr="00680B32">
        <w:rPr>
          <w:sz w:val="22"/>
          <w:szCs w:val="22"/>
        </w:rPr>
        <w:t xml:space="preserve"> (Generic or Football specific) (NCCP course offered online at </w:t>
      </w:r>
      <w:hyperlink r:id="rId12" w:history="1">
        <w:r w:rsidRPr="00680B32">
          <w:rPr>
            <w:rStyle w:val="Hyperlink"/>
            <w:sz w:val="22"/>
            <w:szCs w:val="22"/>
          </w:rPr>
          <w:t>www.coach.ca</w:t>
        </w:r>
      </w:hyperlink>
      <w:r w:rsidRPr="00680B32">
        <w:rPr>
          <w:sz w:val="22"/>
          <w:szCs w:val="22"/>
        </w:rPr>
        <w:t>)</w:t>
      </w:r>
    </w:p>
    <w:p w:rsidR="00001D75" w:rsidRPr="00001D75" w:rsidRDefault="00EF4959" w:rsidP="00EF4959">
      <w:pPr>
        <w:pStyle w:val="ListParagraph"/>
        <w:numPr>
          <w:ilvl w:val="0"/>
          <w:numId w:val="13"/>
        </w:numPr>
        <w:spacing w:after="160" w:line="259" w:lineRule="auto"/>
        <w:rPr>
          <w:rStyle w:val="Hyperlink"/>
        </w:rPr>
      </w:pPr>
      <w:r w:rsidRPr="00680B32">
        <w:rPr>
          <w:b/>
          <w:i/>
          <w:sz w:val="22"/>
          <w:szCs w:val="22"/>
        </w:rPr>
        <w:t xml:space="preserve">Concussion in Sport- What you need to know </w:t>
      </w:r>
      <w:r w:rsidRPr="00680B32">
        <w:rPr>
          <w:sz w:val="22"/>
          <w:szCs w:val="22"/>
        </w:rPr>
        <w:t xml:space="preserve">(NFHS course offered free at </w:t>
      </w:r>
      <w:hyperlink r:id="rId13" w:history="1">
        <w:r w:rsidRPr="00680B32">
          <w:rPr>
            <w:rStyle w:val="Hyperlink"/>
            <w:sz w:val="22"/>
            <w:szCs w:val="22"/>
          </w:rPr>
          <w:t>www.schoolcoach.ca</w:t>
        </w:r>
      </w:hyperlink>
      <w:r w:rsidR="00980DD4" w:rsidRPr="00980DD4">
        <w:rPr>
          <w:rStyle w:val="Hyperlink"/>
          <w:color w:val="auto"/>
          <w:sz w:val="22"/>
          <w:szCs w:val="22"/>
          <w:u w:val="none"/>
        </w:rPr>
        <w:t>)</w:t>
      </w:r>
    </w:p>
    <w:p w:rsidR="00EF4959" w:rsidRPr="00245C3E" w:rsidRDefault="00001D75" w:rsidP="00245C3E">
      <w:pPr>
        <w:pStyle w:val="ListParagraph"/>
        <w:numPr>
          <w:ilvl w:val="0"/>
          <w:numId w:val="13"/>
        </w:numPr>
        <w:spacing w:after="160" w:line="25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Concussion Management Workshop </w:t>
      </w:r>
      <w:r>
        <w:rPr>
          <w:sz w:val="22"/>
          <w:szCs w:val="22"/>
        </w:rPr>
        <w:t>(</w:t>
      </w:r>
      <w:r w:rsidR="00980DD4">
        <w:rPr>
          <w:sz w:val="22"/>
          <w:szCs w:val="22"/>
        </w:rPr>
        <w:t>taken at a</w:t>
      </w:r>
      <w:r>
        <w:rPr>
          <w:sz w:val="22"/>
          <w:szCs w:val="22"/>
        </w:rPr>
        <w:t xml:space="preserve"> conference, </w:t>
      </w:r>
      <w:r w:rsidR="00980DD4">
        <w:rPr>
          <w:sz w:val="22"/>
          <w:szCs w:val="22"/>
        </w:rPr>
        <w:t>school board</w:t>
      </w:r>
      <w:r>
        <w:rPr>
          <w:sz w:val="22"/>
          <w:szCs w:val="22"/>
        </w:rPr>
        <w:t>, etc.)</w:t>
      </w:r>
      <w:r w:rsidR="00EF4959" w:rsidRPr="00680B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245C3E" w:rsidRPr="00980DD4" w:rsidRDefault="00245C3E" w:rsidP="00245C3E">
      <w:pPr>
        <w:pStyle w:val="ListParagraph"/>
        <w:spacing w:after="160" w:line="259" w:lineRule="auto"/>
        <w:ind w:left="1080"/>
        <w:rPr>
          <w:b/>
          <w:i/>
          <w:sz w:val="16"/>
          <w:szCs w:val="16"/>
        </w:rPr>
      </w:pPr>
    </w:p>
    <w:p w:rsidR="00EF4959" w:rsidRPr="00680B32" w:rsidRDefault="00EF4959" w:rsidP="00EF4959">
      <w:pPr>
        <w:pStyle w:val="ListParagraph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680B32">
        <w:rPr>
          <w:sz w:val="22"/>
          <w:szCs w:val="22"/>
        </w:rPr>
        <w:t>One</w:t>
      </w:r>
      <w:r w:rsidR="00980DD4">
        <w:rPr>
          <w:sz w:val="22"/>
          <w:szCs w:val="22"/>
        </w:rPr>
        <w:t xml:space="preserve"> (1)</w:t>
      </w:r>
      <w:r w:rsidRPr="00680B32">
        <w:rPr>
          <w:sz w:val="22"/>
          <w:szCs w:val="22"/>
        </w:rPr>
        <w:t xml:space="preserve"> coach must have completed the </w:t>
      </w:r>
      <w:r w:rsidRPr="007E3A52">
        <w:rPr>
          <w:b/>
          <w:i/>
          <w:sz w:val="22"/>
          <w:szCs w:val="22"/>
        </w:rPr>
        <w:t>NCCP Football Introduction to Competition</w:t>
      </w:r>
      <w:r w:rsidR="007E3A52">
        <w:rPr>
          <w:sz w:val="22"/>
          <w:szCs w:val="22"/>
        </w:rPr>
        <w:t xml:space="preserve"> (P</w:t>
      </w:r>
      <w:r w:rsidRPr="00680B32">
        <w:rPr>
          <w:sz w:val="22"/>
          <w:szCs w:val="22"/>
        </w:rPr>
        <w:t>ositi</w:t>
      </w:r>
      <w:r w:rsidR="007E3A52">
        <w:rPr>
          <w:sz w:val="22"/>
          <w:szCs w:val="22"/>
        </w:rPr>
        <w:t>on C</w:t>
      </w:r>
      <w:r w:rsidRPr="00680B32">
        <w:rPr>
          <w:sz w:val="22"/>
          <w:szCs w:val="22"/>
        </w:rPr>
        <w:t>oach trained) course.</w:t>
      </w:r>
      <w:r w:rsidR="007E3A52" w:rsidRPr="007E3A52">
        <w:rPr>
          <w:rFonts w:eastAsiaTheme="minorHAnsi" w:cstheme="minorBidi"/>
          <w:sz w:val="22"/>
          <w:szCs w:val="22"/>
          <w:lang w:val="en-CA"/>
        </w:rPr>
        <w:t xml:space="preserve"> </w:t>
      </w:r>
      <w:hyperlink r:id="rId14" w:history="1">
        <w:r w:rsidR="007E3A52" w:rsidRPr="007E3A52">
          <w:rPr>
            <w:rStyle w:val="Hyperlink"/>
            <w:sz w:val="22"/>
            <w:szCs w:val="22"/>
            <w:lang w:val="en-CA"/>
          </w:rPr>
          <w:t>http://ontariofootball.ca/page.php?page_id=59443</w:t>
        </w:r>
      </w:hyperlink>
      <w:r w:rsidR="007E3A52">
        <w:rPr>
          <w:sz w:val="22"/>
          <w:szCs w:val="22"/>
        </w:rPr>
        <w:t xml:space="preserve"> </w:t>
      </w:r>
    </w:p>
    <w:p w:rsidR="00EF4959" w:rsidRPr="00680B32" w:rsidRDefault="00EF4959" w:rsidP="00EF4959">
      <w:pPr>
        <w:pStyle w:val="ListParagraph"/>
        <w:rPr>
          <w:sz w:val="22"/>
          <w:szCs w:val="22"/>
        </w:rPr>
      </w:pPr>
    </w:p>
    <w:p w:rsidR="00EF4959" w:rsidRDefault="00EF4959" w:rsidP="00EF4959">
      <w:pPr>
        <w:pStyle w:val="ListParagraph"/>
        <w:numPr>
          <w:ilvl w:val="0"/>
          <w:numId w:val="12"/>
        </w:numPr>
        <w:spacing w:after="160" w:line="259" w:lineRule="auto"/>
        <w:rPr>
          <w:sz w:val="22"/>
          <w:szCs w:val="22"/>
        </w:rPr>
      </w:pPr>
      <w:r w:rsidRPr="00680B32">
        <w:rPr>
          <w:sz w:val="22"/>
          <w:szCs w:val="22"/>
        </w:rPr>
        <w:t xml:space="preserve">The team must </w:t>
      </w:r>
      <w:r w:rsidR="005145B9">
        <w:rPr>
          <w:sz w:val="22"/>
          <w:szCs w:val="22"/>
        </w:rPr>
        <w:t>complete a</w:t>
      </w:r>
      <w:r w:rsidRPr="00680B32">
        <w:rPr>
          <w:sz w:val="22"/>
          <w:szCs w:val="22"/>
        </w:rPr>
        <w:t xml:space="preserve"> minimum of one (1)</w:t>
      </w:r>
      <w:r w:rsidR="00314C46">
        <w:rPr>
          <w:sz w:val="22"/>
          <w:szCs w:val="22"/>
        </w:rPr>
        <w:t xml:space="preserve"> practice (within the current season) specifically focused on</w:t>
      </w:r>
      <w:r w:rsidRPr="00680B32">
        <w:rPr>
          <w:sz w:val="22"/>
          <w:szCs w:val="22"/>
        </w:rPr>
        <w:t xml:space="preserve"> </w:t>
      </w:r>
      <w:r w:rsidR="00680B32" w:rsidRPr="00680B32">
        <w:rPr>
          <w:sz w:val="22"/>
          <w:szCs w:val="22"/>
        </w:rPr>
        <w:t>safe contact/tackling</w:t>
      </w:r>
      <w:r w:rsidRPr="00680B32">
        <w:rPr>
          <w:sz w:val="22"/>
          <w:szCs w:val="22"/>
        </w:rPr>
        <w:t xml:space="preserve">.  </w:t>
      </w:r>
      <w:r w:rsidRPr="00980DD4">
        <w:rPr>
          <w:sz w:val="22"/>
          <w:szCs w:val="22"/>
          <w:u w:val="single"/>
        </w:rPr>
        <w:t>All team athletes</w:t>
      </w:r>
      <w:r w:rsidRPr="00680B32">
        <w:rPr>
          <w:sz w:val="22"/>
          <w:szCs w:val="22"/>
        </w:rPr>
        <w:t xml:space="preserve"> must </w:t>
      </w:r>
      <w:r w:rsidR="00680B32" w:rsidRPr="00680B32">
        <w:rPr>
          <w:sz w:val="22"/>
          <w:szCs w:val="22"/>
        </w:rPr>
        <w:t xml:space="preserve">have participated in the safe contact/safe tackling practice/clinic. </w:t>
      </w:r>
    </w:p>
    <w:p w:rsidR="007E3A52" w:rsidRDefault="007E3A52" w:rsidP="007E3A52">
      <w:pPr>
        <w:rPr>
          <w:b/>
          <w:sz w:val="22"/>
          <w:szCs w:val="22"/>
          <w:u w:val="single"/>
        </w:rPr>
      </w:pPr>
      <w:r w:rsidRPr="007E3A52">
        <w:rPr>
          <w:b/>
          <w:sz w:val="22"/>
          <w:szCs w:val="22"/>
          <w:u w:val="single"/>
        </w:rPr>
        <w:t>DEADLINE</w:t>
      </w:r>
    </w:p>
    <w:p w:rsidR="007E3A52" w:rsidRDefault="007E3A52" w:rsidP="007E3A52">
      <w:pPr>
        <w:rPr>
          <w:sz w:val="22"/>
          <w:szCs w:val="22"/>
        </w:rPr>
      </w:pPr>
    </w:p>
    <w:p w:rsidR="007E3A52" w:rsidRPr="007E3A52" w:rsidRDefault="007E3A52" w:rsidP="007E3A52">
      <w:pPr>
        <w:rPr>
          <w:sz w:val="22"/>
          <w:szCs w:val="22"/>
        </w:rPr>
      </w:pPr>
      <w:r w:rsidRPr="007E3A52">
        <w:rPr>
          <w:sz w:val="22"/>
          <w:szCs w:val="22"/>
        </w:rPr>
        <w:t>All requirements must have been completed and applications received in the OFSAA Office no later than November 20, 2015.</w:t>
      </w:r>
    </w:p>
    <w:p w:rsidR="007E3A52" w:rsidRPr="007E3A52" w:rsidRDefault="007E3A52" w:rsidP="007E3A52">
      <w:pPr>
        <w:pStyle w:val="ListParagraph"/>
        <w:rPr>
          <w:sz w:val="22"/>
          <w:szCs w:val="22"/>
        </w:rPr>
      </w:pPr>
    </w:p>
    <w:p w:rsidR="007E3A52" w:rsidRDefault="007E3A52" w:rsidP="007E3A52">
      <w:pPr>
        <w:rPr>
          <w:b/>
          <w:sz w:val="22"/>
          <w:szCs w:val="22"/>
          <w:u w:val="single"/>
        </w:rPr>
      </w:pPr>
      <w:r w:rsidRPr="007E3A52">
        <w:rPr>
          <w:b/>
          <w:sz w:val="22"/>
          <w:szCs w:val="22"/>
          <w:u w:val="single"/>
        </w:rPr>
        <w:t>ANNOUCEMENT OF WINNERS</w:t>
      </w:r>
    </w:p>
    <w:p w:rsidR="007E3A52" w:rsidRDefault="007E3A52" w:rsidP="007E3A52">
      <w:pPr>
        <w:rPr>
          <w:sz w:val="22"/>
          <w:szCs w:val="22"/>
        </w:rPr>
      </w:pPr>
    </w:p>
    <w:p w:rsidR="007E3A52" w:rsidRPr="007E3A52" w:rsidRDefault="007E3A52" w:rsidP="007E3A52">
      <w:pPr>
        <w:rPr>
          <w:sz w:val="22"/>
          <w:szCs w:val="22"/>
        </w:rPr>
      </w:pPr>
      <w:r w:rsidRPr="007E3A52">
        <w:rPr>
          <w:sz w:val="22"/>
          <w:szCs w:val="22"/>
        </w:rPr>
        <w:t>The draw will take place during the OFSAA Representative Council in November, 2015 with a public announcement made at the OFSAA Football Bowls in December, 2015.</w:t>
      </w:r>
    </w:p>
    <w:p w:rsidR="00EF4959" w:rsidRDefault="00EF4959" w:rsidP="00EF4959"/>
    <w:p w:rsidR="00EF4959" w:rsidRDefault="00EF4959" w:rsidP="00EF4959">
      <w:pPr>
        <w:jc w:val="both"/>
      </w:pPr>
    </w:p>
    <w:tbl>
      <w:tblPr>
        <w:tblW w:w="55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  <w:gridCol w:w="1991"/>
      </w:tblGrid>
      <w:tr w:rsidR="00856C35">
        <w:trPr>
          <w:trHeight w:val="347"/>
        </w:trPr>
        <w:tc>
          <w:tcPr>
            <w:tcW w:w="9178" w:type="dxa"/>
          </w:tcPr>
          <w:p w:rsidR="00856C35" w:rsidRDefault="00245983" w:rsidP="00856C35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339939" cy="338455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SAALogo-NoWordsUnderneathGraysca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767" cy="38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6617">
              <w:t xml:space="preserve">                                              </w:t>
            </w:r>
            <w:r w:rsidR="00332205">
              <w:t xml:space="preserve">              </w:t>
            </w:r>
            <w:r w:rsidR="007E3A52">
              <w:rPr>
                <w:rFonts w:ascii="Arial" w:hAnsi="Arial" w:cs="Arial"/>
                <w:noProof/>
                <w:color w:val="2200C1"/>
                <w:lang w:val="en-CA" w:eastAsia="en-CA"/>
              </w:rPr>
              <w:drawing>
                <wp:inline distT="0" distB="0" distL="0" distR="0">
                  <wp:extent cx="1419225" cy="628650"/>
                  <wp:effectExtent l="0" t="0" r="9525" b="0"/>
                  <wp:docPr id="4" name="ipfbZteDyMj4y_ymM:" descr="http://t2.gstatic.com/images?q=tbn:ANd9GcS9yNm8be8A8tdKKr9DzLqytn2ulakHHX-sKJOmzHYkJD8rIrR6R8fQK7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bZteDyMj4y_ymM:" descr="http://t2.gstatic.com/images?q=tbn:ANd9GcS9yNm8be8A8tdKKr9DzLqytn2ulakHHX-sKJOmzHYkJD8rIrR6R8fQK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45983" w:rsidRDefault="00245983" w:rsidP="00245983">
      <w:pPr>
        <w:pStyle w:val="Heading1"/>
        <w:jc w:val="center"/>
        <w:rPr>
          <w:sz w:val="28"/>
          <w:szCs w:val="28"/>
        </w:rPr>
      </w:pPr>
      <w:r w:rsidRPr="00245983">
        <w:rPr>
          <w:sz w:val="28"/>
          <w:szCs w:val="28"/>
        </w:rPr>
        <w:t xml:space="preserve">OFSAA SAFE FOOTBALL CONTEST </w:t>
      </w:r>
      <w:r w:rsidR="005D444C">
        <w:rPr>
          <w:sz w:val="28"/>
          <w:szCs w:val="28"/>
        </w:rPr>
        <w:t>ENTRY</w:t>
      </w:r>
      <w:r w:rsidRPr="00245983">
        <w:rPr>
          <w:sz w:val="28"/>
          <w:szCs w:val="28"/>
        </w:rPr>
        <w:t xml:space="preserve"> FORM</w:t>
      </w:r>
    </w:p>
    <w:p w:rsidR="00856C35" w:rsidRDefault="00D8563F" w:rsidP="00856C35">
      <w:pPr>
        <w:pStyle w:val="Heading2"/>
      </w:pPr>
      <w:r>
        <w:t>SCHOOL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2"/>
        <w:gridCol w:w="2867"/>
        <w:gridCol w:w="668"/>
        <w:gridCol w:w="681"/>
        <w:gridCol w:w="1846"/>
      </w:tblGrid>
      <w:tr w:rsidR="00A82BA3" w:rsidRPr="005114CE">
        <w:trPr>
          <w:trHeight w:val="432"/>
        </w:trPr>
        <w:tc>
          <w:tcPr>
            <w:tcW w:w="1081" w:type="dxa"/>
            <w:vAlign w:val="bottom"/>
          </w:tcPr>
          <w:p w:rsidR="00CB7362" w:rsidRPr="005E6C20" w:rsidRDefault="00CB7362" w:rsidP="00490804">
            <w:pPr>
              <w:rPr>
                <w:sz w:val="10"/>
                <w:szCs w:val="10"/>
              </w:rPr>
            </w:pPr>
          </w:p>
          <w:p w:rsidR="00CB7362" w:rsidRPr="00104FF6" w:rsidRDefault="00CB7362" w:rsidP="00490804">
            <w:pPr>
              <w:rPr>
                <w:sz w:val="10"/>
                <w:szCs w:val="10"/>
              </w:rPr>
            </w:pPr>
          </w:p>
          <w:p w:rsidR="00A82BA3" w:rsidRPr="005114CE" w:rsidRDefault="00D44DBE" w:rsidP="00490804">
            <w:r>
              <w:t>Schoo</w:t>
            </w:r>
            <w:r w:rsidR="00A82BA3" w:rsidRPr="00D6155E">
              <w:t>l Name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5E6C20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D44DBE">
            <w:pPr>
              <w:pStyle w:val="Heading4"/>
              <w:jc w:val="left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</w:tbl>
    <w:p w:rsidR="00856C35" w:rsidRDefault="00856C35"/>
    <w:p w:rsidR="00D16617" w:rsidRDefault="00D16617">
      <w:r>
        <w:t>Team:          Sr.______</w:t>
      </w:r>
      <w:r>
        <w:tab/>
        <w:t>Jr.______   Other______________________</w:t>
      </w:r>
      <w:proofErr w:type="gramStart"/>
      <w:r>
        <w:t>_(</w:t>
      </w:r>
      <w:proofErr w:type="gramEnd"/>
      <w:r>
        <w:t>please specify)</w:t>
      </w:r>
    </w:p>
    <w:p w:rsidR="00D16617" w:rsidRPr="00D16617" w:rsidRDefault="00D16617">
      <w:pPr>
        <w:rPr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7203"/>
        <w:gridCol w:w="1801"/>
      </w:tblGrid>
      <w:tr w:rsidR="00A82BA3" w:rsidRPr="005114CE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5E6C20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</w:tbl>
    <w:p w:rsidR="00856C35" w:rsidRPr="00CA5FB8" w:rsidRDefault="00856C35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5808"/>
        <w:gridCol w:w="1395"/>
        <w:gridCol w:w="1801"/>
      </w:tblGrid>
      <w:tr w:rsidR="00C76039" w:rsidRPr="005114CE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5E6C20" w:rsidRDefault="00C7603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D44DBE" w:rsidP="00D44DBE">
            <w:pPr>
              <w:pStyle w:val="Heading3"/>
            </w:pPr>
            <w:r>
              <w:t>Postal</w:t>
            </w:r>
            <w:r w:rsidR="00856C35" w:rsidRPr="00490804">
              <w:t xml:space="preserve"> Code</w:t>
            </w:r>
          </w:p>
        </w:tc>
      </w:tr>
    </w:tbl>
    <w:p w:rsidR="00856C35" w:rsidRPr="005E6C20" w:rsidRDefault="00856C35">
      <w:pPr>
        <w:rPr>
          <w:sz w:val="16"/>
          <w:szCs w:val="16"/>
        </w:rPr>
      </w:pPr>
    </w:p>
    <w:p w:rsidR="00D44DBE" w:rsidRDefault="00D44DBE">
      <w:r>
        <w:t>Teacher-Coach (Head Coach) Name</w:t>
      </w:r>
      <w:r w:rsidR="00104FF6">
        <w:t>: _</w:t>
      </w:r>
      <w:r>
        <w:t>______________________________________________________</w:t>
      </w:r>
    </w:p>
    <w:p w:rsidR="00D44DBE" w:rsidRDefault="00D44DB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692"/>
        <w:gridCol w:w="720"/>
        <w:gridCol w:w="4593"/>
      </w:tblGrid>
      <w:tr w:rsidR="00841645" w:rsidRPr="005114CE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5E6C20" w:rsidRDefault="00841645" w:rsidP="00856C3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5E6C20" w:rsidRDefault="00841645" w:rsidP="00440CD8">
            <w:pPr>
              <w:pStyle w:val="FieldText"/>
              <w:rPr>
                <w:sz w:val="18"/>
                <w:szCs w:val="18"/>
              </w:rPr>
            </w:pPr>
          </w:p>
        </w:tc>
      </w:tr>
    </w:tbl>
    <w:p w:rsidR="00856C35" w:rsidRPr="00D8563F" w:rsidRDefault="00856C35">
      <w:pPr>
        <w:rPr>
          <w:sz w:val="16"/>
          <w:szCs w:val="16"/>
        </w:rPr>
      </w:pPr>
    </w:p>
    <w:p w:rsidR="00330050" w:rsidRDefault="00D44DBE" w:rsidP="00330050">
      <w:pPr>
        <w:pStyle w:val="Heading2"/>
      </w:pPr>
      <w:r>
        <w:t>APPLICATION REQUIREMENTS</w:t>
      </w:r>
    </w:p>
    <w:p w:rsidR="00D44DBE" w:rsidRDefault="00D44DBE" w:rsidP="00D44DBE"/>
    <w:p w:rsidR="00D44DBE" w:rsidRDefault="00F1076C" w:rsidP="004E34C6">
      <w:r>
        <w:t xml:space="preserve">Please List </w:t>
      </w:r>
      <w:r w:rsidRPr="005C30A7">
        <w:rPr>
          <w:b/>
          <w:u w:val="single"/>
        </w:rPr>
        <w:t>All</w:t>
      </w:r>
      <w:r>
        <w:t xml:space="preserve"> Your Football Coaches in the Table Below</w:t>
      </w:r>
    </w:p>
    <w:p w:rsidR="00F1076C" w:rsidRDefault="00F1076C" w:rsidP="004E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1766"/>
        <w:gridCol w:w="3726"/>
        <w:gridCol w:w="2076"/>
      </w:tblGrid>
      <w:tr w:rsidR="00F1076C">
        <w:tc>
          <w:tcPr>
            <w:tcW w:w="2502" w:type="dxa"/>
          </w:tcPr>
          <w:p w:rsidR="00F1076C" w:rsidRPr="00854660" w:rsidRDefault="00245983" w:rsidP="004E34C6">
            <w:pPr>
              <w:rPr>
                <w:b/>
              </w:rPr>
            </w:pPr>
            <w:r w:rsidRPr="00854660">
              <w:rPr>
                <w:b/>
              </w:rPr>
              <w:t>Coach Name</w:t>
            </w:r>
          </w:p>
        </w:tc>
        <w:tc>
          <w:tcPr>
            <w:tcW w:w="1766" w:type="dxa"/>
          </w:tcPr>
          <w:p w:rsidR="00F1076C" w:rsidRPr="00854660" w:rsidRDefault="00F1076C" w:rsidP="004E34C6">
            <w:pPr>
              <w:rPr>
                <w:b/>
              </w:rPr>
            </w:pPr>
            <w:r w:rsidRPr="00854660">
              <w:rPr>
                <w:b/>
              </w:rPr>
              <w:t>Teacher or Community Coach</w:t>
            </w:r>
          </w:p>
        </w:tc>
        <w:tc>
          <w:tcPr>
            <w:tcW w:w="3726" w:type="dxa"/>
          </w:tcPr>
          <w:p w:rsidR="00F1076C" w:rsidRPr="00854660" w:rsidRDefault="00F1076C" w:rsidP="004E34C6">
            <w:pPr>
              <w:rPr>
                <w:b/>
              </w:rPr>
            </w:pPr>
            <w:r w:rsidRPr="00854660">
              <w:rPr>
                <w:b/>
              </w:rPr>
              <w:t>Name of Concussion Course Completed</w:t>
            </w:r>
            <w:r w:rsidR="00245C3E">
              <w:rPr>
                <w:b/>
              </w:rPr>
              <w:t>/Workshop Attended</w:t>
            </w:r>
            <w:r w:rsidRPr="00854660">
              <w:rPr>
                <w:b/>
              </w:rPr>
              <w:t xml:space="preserve"> </w:t>
            </w:r>
          </w:p>
        </w:tc>
        <w:tc>
          <w:tcPr>
            <w:tcW w:w="2076" w:type="dxa"/>
          </w:tcPr>
          <w:p w:rsidR="00F1076C" w:rsidRPr="00854660" w:rsidRDefault="00245983" w:rsidP="004E34C6">
            <w:pPr>
              <w:rPr>
                <w:b/>
              </w:rPr>
            </w:pPr>
            <w:r w:rsidRPr="00854660">
              <w:rPr>
                <w:b/>
              </w:rPr>
              <w:t>Date of Completion of Concussion Course</w:t>
            </w:r>
            <w:r w:rsidR="00245C3E">
              <w:rPr>
                <w:b/>
              </w:rPr>
              <w:t>/Workshop</w:t>
            </w:r>
          </w:p>
        </w:tc>
      </w:tr>
      <w:tr w:rsidR="00F1076C">
        <w:tc>
          <w:tcPr>
            <w:tcW w:w="2502" w:type="dxa"/>
          </w:tcPr>
          <w:p w:rsidR="00245983" w:rsidRPr="00245983" w:rsidRDefault="00245983" w:rsidP="004E34C6">
            <w:pPr>
              <w:rPr>
                <w:sz w:val="24"/>
              </w:rPr>
            </w:pPr>
          </w:p>
        </w:tc>
        <w:tc>
          <w:tcPr>
            <w:tcW w:w="176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372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</w:tr>
      <w:tr w:rsidR="00F1076C">
        <w:tc>
          <w:tcPr>
            <w:tcW w:w="2502" w:type="dxa"/>
          </w:tcPr>
          <w:p w:rsidR="00245983" w:rsidRPr="00245983" w:rsidRDefault="00245983" w:rsidP="004E34C6">
            <w:pPr>
              <w:rPr>
                <w:sz w:val="24"/>
              </w:rPr>
            </w:pPr>
          </w:p>
        </w:tc>
        <w:tc>
          <w:tcPr>
            <w:tcW w:w="176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372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</w:tr>
      <w:tr w:rsidR="00F1076C">
        <w:tc>
          <w:tcPr>
            <w:tcW w:w="2502" w:type="dxa"/>
          </w:tcPr>
          <w:p w:rsidR="00245983" w:rsidRPr="00245983" w:rsidRDefault="00245983" w:rsidP="004E34C6">
            <w:pPr>
              <w:rPr>
                <w:sz w:val="24"/>
              </w:rPr>
            </w:pPr>
          </w:p>
        </w:tc>
        <w:tc>
          <w:tcPr>
            <w:tcW w:w="176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372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</w:tr>
      <w:tr w:rsidR="00F1076C">
        <w:tc>
          <w:tcPr>
            <w:tcW w:w="2502" w:type="dxa"/>
          </w:tcPr>
          <w:p w:rsidR="00245983" w:rsidRPr="00245983" w:rsidRDefault="00245983" w:rsidP="004E34C6">
            <w:pPr>
              <w:rPr>
                <w:sz w:val="24"/>
              </w:rPr>
            </w:pPr>
          </w:p>
        </w:tc>
        <w:tc>
          <w:tcPr>
            <w:tcW w:w="176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372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</w:tr>
      <w:tr w:rsidR="00F1076C">
        <w:tc>
          <w:tcPr>
            <w:tcW w:w="2502" w:type="dxa"/>
          </w:tcPr>
          <w:p w:rsidR="00245983" w:rsidRPr="00245983" w:rsidRDefault="00245983" w:rsidP="004E34C6">
            <w:pPr>
              <w:rPr>
                <w:sz w:val="24"/>
              </w:rPr>
            </w:pPr>
          </w:p>
        </w:tc>
        <w:tc>
          <w:tcPr>
            <w:tcW w:w="176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372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</w:tr>
      <w:tr w:rsidR="00F1076C">
        <w:tc>
          <w:tcPr>
            <w:tcW w:w="2502" w:type="dxa"/>
          </w:tcPr>
          <w:p w:rsidR="00245983" w:rsidRPr="00245983" w:rsidRDefault="00245983" w:rsidP="004E34C6">
            <w:pPr>
              <w:rPr>
                <w:sz w:val="24"/>
              </w:rPr>
            </w:pPr>
          </w:p>
        </w:tc>
        <w:tc>
          <w:tcPr>
            <w:tcW w:w="176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372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</w:tr>
      <w:tr w:rsidR="00F1076C">
        <w:tc>
          <w:tcPr>
            <w:tcW w:w="2502" w:type="dxa"/>
          </w:tcPr>
          <w:p w:rsidR="00245983" w:rsidRPr="00245983" w:rsidRDefault="00245983" w:rsidP="004E34C6">
            <w:pPr>
              <w:rPr>
                <w:sz w:val="24"/>
              </w:rPr>
            </w:pPr>
          </w:p>
        </w:tc>
        <w:tc>
          <w:tcPr>
            <w:tcW w:w="176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372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F1076C" w:rsidRPr="00245983" w:rsidRDefault="00F1076C" w:rsidP="004E34C6">
            <w:pPr>
              <w:rPr>
                <w:sz w:val="24"/>
              </w:rPr>
            </w:pPr>
          </w:p>
        </w:tc>
      </w:tr>
      <w:tr w:rsidR="00245983">
        <w:tc>
          <w:tcPr>
            <w:tcW w:w="2502" w:type="dxa"/>
          </w:tcPr>
          <w:p w:rsidR="00245983" w:rsidRPr="00245983" w:rsidRDefault="00245983" w:rsidP="00B7650D">
            <w:pPr>
              <w:rPr>
                <w:sz w:val="24"/>
              </w:rPr>
            </w:pPr>
          </w:p>
        </w:tc>
        <w:tc>
          <w:tcPr>
            <w:tcW w:w="1766" w:type="dxa"/>
          </w:tcPr>
          <w:p w:rsidR="00245983" w:rsidRPr="00245983" w:rsidRDefault="00245983" w:rsidP="00B7650D">
            <w:pPr>
              <w:rPr>
                <w:sz w:val="24"/>
              </w:rPr>
            </w:pPr>
          </w:p>
        </w:tc>
        <w:tc>
          <w:tcPr>
            <w:tcW w:w="3726" w:type="dxa"/>
          </w:tcPr>
          <w:p w:rsidR="00245983" w:rsidRPr="00245983" w:rsidRDefault="00245983" w:rsidP="00B7650D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245983" w:rsidRPr="00245983" w:rsidRDefault="00245983" w:rsidP="00B7650D">
            <w:pPr>
              <w:rPr>
                <w:sz w:val="24"/>
              </w:rPr>
            </w:pPr>
          </w:p>
        </w:tc>
      </w:tr>
      <w:tr w:rsidR="00245983">
        <w:tc>
          <w:tcPr>
            <w:tcW w:w="2502" w:type="dxa"/>
          </w:tcPr>
          <w:p w:rsidR="00245983" w:rsidRPr="00245983" w:rsidRDefault="00245983" w:rsidP="00B7650D">
            <w:pPr>
              <w:rPr>
                <w:sz w:val="24"/>
              </w:rPr>
            </w:pPr>
          </w:p>
        </w:tc>
        <w:tc>
          <w:tcPr>
            <w:tcW w:w="1766" w:type="dxa"/>
          </w:tcPr>
          <w:p w:rsidR="00245983" w:rsidRPr="00245983" w:rsidRDefault="00245983" w:rsidP="00B7650D">
            <w:pPr>
              <w:rPr>
                <w:sz w:val="24"/>
              </w:rPr>
            </w:pPr>
          </w:p>
        </w:tc>
        <w:tc>
          <w:tcPr>
            <w:tcW w:w="3726" w:type="dxa"/>
          </w:tcPr>
          <w:p w:rsidR="00245983" w:rsidRPr="00245983" w:rsidRDefault="00245983" w:rsidP="00B7650D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245983" w:rsidRPr="00245983" w:rsidRDefault="00245983" w:rsidP="00B7650D">
            <w:pPr>
              <w:rPr>
                <w:sz w:val="24"/>
              </w:rPr>
            </w:pPr>
          </w:p>
        </w:tc>
      </w:tr>
    </w:tbl>
    <w:p w:rsidR="00F1076C" w:rsidRDefault="00F1076C" w:rsidP="00F107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665"/>
        <w:gridCol w:w="509"/>
        <w:gridCol w:w="1360"/>
        <w:gridCol w:w="3857"/>
      </w:tblGrid>
      <w:tr w:rsidR="00854660" w:rsidRPr="005114CE">
        <w:tc>
          <w:tcPr>
            <w:tcW w:w="3692" w:type="dxa"/>
            <w:vAlign w:val="bottom"/>
          </w:tcPr>
          <w:p w:rsidR="00854660" w:rsidRPr="005114CE" w:rsidRDefault="0054212E" w:rsidP="0054212E">
            <w:r>
              <w:t>One c</w:t>
            </w:r>
            <w:r w:rsidR="00854660">
              <w:t>oach has completed</w:t>
            </w:r>
            <w:r w:rsidR="00104FF6">
              <w:t xml:space="preserve"> </w:t>
            </w:r>
            <w:r w:rsidR="00104FF6" w:rsidRPr="00104FF6">
              <w:rPr>
                <w:i/>
              </w:rPr>
              <w:t>NCCP F</w:t>
            </w:r>
            <w:r w:rsidRPr="00104FF6">
              <w:rPr>
                <w:i/>
              </w:rPr>
              <w:t>ootball</w:t>
            </w:r>
            <w:r w:rsidR="00854660">
              <w:t xml:space="preserve"> </w:t>
            </w:r>
            <w:r w:rsidRPr="0054212E">
              <w:rPr>
                <w:i/>
              </w:rPr>
              <w:t>Introduction to Competition</w:t>
            </w:r>
            <w:r>
              <w:t>.</w:t>
            </w:r>
          </w:p>
        </w:tc>
        <w:tc>
          <w:tcPr>
            <w:tcW w:w="665" w:type="dxa"/>
            <w:vAlign w:val="bottom"/>
          </w:tcPr>
          <w:p w:rsidR="00854660" w:rsidRPr="009C220D" w:rsidRDefault="00854660" w:rsidP="00B7650D">
            <w:pPr>
              <w:pStyle w:val="Checkbox"/>
            </w:pPr>
            <w:r>
              <w:t>YES</w:t>
            </w:r>
          </w:p>
          <w:p w:rsidR="00854660" w:rsidRPr="005114CE" w:rsidRDefault="000600A0" w:rsidP="00B7650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660" w:rsidRPr="005114CE">
              <w:instrText xml:space="preserve"> FORMCHECKBOX </w:instrText>
            </w:r>
            <w:r w:rsidR="00106CE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854660" w:rsidRPr="009C220D" w:rsidRDefault="00854660" w:rsidP="00B7650D">
            <w:pPr>
              <w:pStyle w:val="Checkbox"/>
            </w:pPr>
            <w:r>
              <w:t>NO</w:t>
            </w:r>
          </w:p>
          <w:p w:rsidR="00854660" w:rsidRPr="005114CE" w:rsidRDefault="000600A0" w:rsidP="00B7650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660" w:rsidRPr="005114CE">
              <w:instrText xml:space="preserve"> FORMCHECKBOX </w:instrText>
            </w:r>
            <w:r w:rsidR="00106CE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854660" w:rsidRPr="005114CE" w:rsidRDefault="00854660" w:rsidP="00104FF6">
            <w:pPr>
              <w:pStyle w:val="Heading4"/>
            </w:pPr>
            <w:r>
              <w:t>Name of Co</w:t>
            </w:r>
            <w:r w:rsidR="00104FF6">
              <w:t>ach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854660" w:rsidRPr="009C220D" w:rsidRDefault="00854660" w:rsidP="00B7650D">
            <w:pPr>
              <w:pStyle w:val="FieldText"/>
            </w:pPr>
          </w:p>
        </w:tc>
      </w:tr>
      <w:tr w:rsidR="00F1076C" w:rsidRPr="005114CE">
        <w:tc>
          <w:tcPr>
            <w:tcW w:w="3692" w:type="dxa"/>
            <w:vAlign w:val="bottom"/>
          </w:tcPr>
          <w:p w:rsidR="00854660" w:rsidRDefault="00854660" w:rsidP="00B7650D"/>
          <w:p w:rsidR="00F1076C" w:rsidRPr="005114CE" w:rsidRDefault="0054212E" w:rsidP="005C30A7">
            <w:r>
              <w:t xml:space="preserve">Team </w:t>
            </w:r>
            <w:r w:rsidR="005C30A7">
              <w:t>dedicated</w:t>
            </w:r>
            <w:r>
              <w:t xml:space="preserve"> min. </w:t>
            </w:r>
            <w:r w:rsidR="00104FF6">
              <w:t xml:space="preserve">of </w:t>
            </w:r>
            <w:r>
              <w:t>one practice</w:t>
            </w:r>
            <w:r w:rsidR="00980DD4">
              <w:t xml:space="preserve"> (this season)</w:t>
            </w:r>
            <w:r>
              <w:t xml:space="preserve"> to a safe </w:t>
            </w:r>
            <w:r w:rsidR="00A5683F">
              <w:t>contact/</w:t>
            </w:r>
            <w:r>
              <w:t>tackling clinic</w:t>
            </w:r>
            <w:r w:rsidR="00A5683F">
              <w:t>*</w:t>
            </w:r>
          </w:p>
        </w:tc>
        <w:tc>
          <w:tcPr>
            <w:tcW w:w="665" w:type="dxa"/>
            <w:vAlign w:val="bottom"/>
          </w:tcPr>
          <w:p w:rsidR="00F1076C" w:rsidRPr="009C220D" w:rsidRDefault="00F1076C" w:rsidP="00B7650D">
            <w:pPr>
              <w:pStyle w:val="Checkbox"/>
            </w:pPr>
            <w:r>
              <w:t>YES</w:t>
            </w:r>
          </w:p>
          <w:p w:rsidR="00F1076C" w:rsidRPr="005114CE" w:rsidRDefault="000600A0" w:rsidP="00B7650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76C" w:rsidRPr="005114CE">
              <w:instrText xml:space="preserve"> FORMCHECKBOX </w:instrText>
            </w:r>
            <w:r w:rsidR="00106CE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F1076C" w:rsidRPr="009C220D" w:rsidRDefault="00F1076C" w:rsidP="00B7650D">
            <w:pPr>
              <w:pStyle w:val="Checkbox"/>
            </w:pPr>
            <w:r>
              <w:t>NO</w:t>
            </w:r>
          </w:p>
          <w:p w:rsidR="00F1076C" w:rsidRPr="005114CE" w:rsidRDefault="000600A0" w:rsidP="00B7650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76C" w:rsidRPr="005114CE">
              <w:instrText xml:space="preserve"> FORMCHECKBOX </w:instrText>
            </w:r>
            <w:r w:rsidR="00106CE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F1076C" w:rsidRPr="005114CE" w:rsidRDefault="00F1076C" w:rsidP="00B7650D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F1076C" w:rsidRPr="009C220D" w:rsidRDefault="00F1076C" w:rsidP="00B7650D">
            <w:pPr>
              <w:pStyle w:val="FieldText"/>
            </w:pPr>
          </w:p>
        </w:tc>
      </w:tr>
    </w:tbl>
    <w:p w:rsidR="00F1076C" w:rsidRDefault="00F1076C" w:rsidP="00F1076C"/>
    <w:p w:rsidR="00854660" w:rsidRDefault="00A5683F" w:rsidP="00A5683F">
      <w:r>
        <w:t>*All team athletes must sign the following page to confirm their attendance at this practice.</w:t>
      </w:r>
    </w:p>
    <w:p w:rsidR="00A5683F" w:rsidRPr="005E6C20" w:rsidRDefault="00A5683F" w:rsidP="00A5683F">
      <w:pPr>
        <w:rPr>
          <w:sz w:val="16"/>
          <w:szCs w:val="16"/>
        </w:rPr>
      </w:pPr>
    </w:p>
    <w:p w:rsidR="00854660" w:rsidRPr="00095F8D" w:rsidRDefault="00854660" w:rsidP="004E34C6">
      <w:pPr>
        <w:rPr>
          <w:b/>
          <w:sz w:val="22"/>
          <w:szCs w:val="22"/>
        </w:rPr>
      </w:pPr>
      <w:r w:rsidRPr="00095F8D">
        <w:rPr>
          <w:b/>
          <w:sz w:val="22"/>
          <w:szCs w:val="22"/>
        </w:rPr>
        <w:t>As the Head Coach of the school’s football program/team, I agree that the above information is accurate and correct to the best of my knowledge.</w:t>
      </w:r>
    </w:p>
    <w:p w:rsidR="00854660" w:rsidRDefault="00854660" w:rsidP="004E34C6"/>
    <w:p w:rsidR="00854660" w:rsidRDefault="00854660" w:rsidP="004E34C6"/>
    <w:p w:rsidR="00854660" w:rsidRDefault="00854660" w:rsidP="004E34C6">
      <w:r>
        <w:t>_________________________________________</w:t>
      </w:r>
      <w:r w:rsidR="00D8563F">
        <w:t>_____</w:t>
      </w:r>
      <w:r>
        <w:tab/>
      </w:r>
      <w:r w:rsidR="00D8563F">
        <w:t xml:space="preserve">     _____________________________________________</w:t>
      </w:r>
    </w:p>
    <w:p w:rsidR="00854660" w:rsidRDefault="00854660" w:rsidP="004E34C6">
      <w:r>
        <w:t xml:space="preserve"> Head Coach Si</w:t>
      </w:r>
      <w:r w:rsidR="00D8563F">
        <w:t>gnature</w:t>
      </w:r>
      <w:r w:rsidR="00D8563F">
        <w:tab/>
      </w:r>
      <w:r w:rsidR="00D8563F">
        <w:tab/>
        <w:t xml:space="preserve">               Date</w:t>
      </w:r>
      <w:r w:rsidR="00D8563F">
        <w:tab/>
      </w:r>
      <w:r w:rsidR="00D8563F">
        <w:tab/>
        <w:t xml:space="preserve">      Principal Signature</w:t>
      </w:r>
      <w:r w:rsidR="00D8563F">
        <w:tab/>
      </w:r>
      <w:r w:rsidR="00D8563F">
        <w:tab/>
      </w:r>
      <w:r w:rsidR="00D8563F">
        <w:tab/>
        <w:t xml:space="preserve">    Date</w:t>
      </w:r>
    </w:p>
    <w:p w:rsidR="00D8563F" w:rsidRDefault="00D8563F" w:rsidP="004E34C6"/>
    <w:p w:rsidR="00D8563F" w:rsidRDefault="00D8563F" w:rsidP="004E34C6">
      <w:r>
        <w:lastRenderedPageBreak/>
        <w:t>Please submit applicati</w:t>
      </w:r>
      <w:r w:rsidR="004E0F9E">
        <w:t>on to OFSAA Office. FAX: 416-426</w:t>
      </w:r>
      <w:r>
        <w:t xml:space="preserve">-7317 or EMAIL: </w:t>
      </w:r>
      <w:hyperlink r:id="rId16" w:history="1">
        <w:r w:rsidR="00321C21" w:rsidRPr="00A00CE1">
          <w:rPr>
            <w:rStyle w:val="Hyperlink"/>
          </w:rPr>
          <w:t>devin@ofsaa.on.ca.</w:t>
        </w:r>
      </w:hyperlink>
      <w:r>
        <w:t xml:space="preserve"> Only applications completed in full will be entered into contest. </w:t>
      </w:r>
      <w:r w:rsidR="00104FF6">
        <w:t xml:space="preserve"> OFSAA may request proof of completion of above requirements.</w:t>
      </w:r>
    </w:p>
    <w:p w:rsidR="005E6C20" w:rsidRDefault="005E6C20" w:rsidP="004E34C6">
      <w:r>
        <w:rPr>
          <w:noProof/>
          <w:lang w:val="en-CA" w:eastAsia="en-CA"/>
        </w:rPr>
        <w:drawing>
          <wp:inline distT="0" distB="0" distL="0" distR="0">
            <wp:extent cx="2541182" cy="367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SAALogo-NoWordsUnderneathGraysc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75" cy="40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205">
        <w:t xml:space="preserve">                                                     </w:t>
      </w:r>
      <w:r w:rsidR="007E3A52">
        <w:rPr>
          <w:rFonts w:ascii="Arial" w:hAnsi="Arial" w:cs="Arial"/>
          <w:noProof/>
          <w:color w:val="2200C1"/>
          <w:lang w:val="en-CA" w:eastAsia="en-CA"/>
        </w:rPr>
        <w:drawing>
          <wp:inline distT="0" distB="0" distL="0" distR="0">
            <wp:extent cx="1419225" cy="628650"/>
            <wp:effectExtent l="0" t="0" r="9525" b="0"/>
            <wp:docPr id="3" name="Picture 3" descr="http://t2.gstatic.com/images?q=tbn:ANd9GcS9yNm8be8A8tdKKr9DzLqytn2ulakHHX-sKJOmzHYkJD8rIrR6R8fQK7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9yNm8be8A8tdKKr9DzLqytn2ulakHHX-sKJOmzHYkJD8rIrR6R8fQK7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20" w:rsidRDefault="005E6C20" w:rsidP="004E34C6"/>
    <w:p w:rsidR="005E6C20" w:rsidRPr="00EC61DB" w:rsidRDefault="005E6C20" w:rsidP="00EC61DB">
      <w:pPr>
        <w:pStyle w:val="Heading1"/>
        <w:jc w:val="center"/>
        <w:rPr>
          <w:sz w:val="28"/>
          <w:szCs w:val="28"/>
        </w:rPr>
      </w:pPr>
      <w:r w:rsidRPr="00245983">
        <w:rPr>
          <w:sz w:val="28"/>
          <w:szCs w:val="28"/>
        </w:rPr>
        <w:t xml:space="preserve">OFSAA SAFE FOOTBALL CONTEST </w:t>
      </w:r>
      <w:r w:rsidR="005D444C">
        <w:rPr>
          <w:sz w:val="28"/>
          <w:szCs w:val="28"/>
        </w:rPr>
        <w:t>ENTRY</w:t>
      </w:r>
      <w:r w:rsidRPr="00245983">
        <w:rPr>
          <w:sz w:val="28"/>
          <w:szCs w:val="28"/>
        </w:rPr>
        <w:t xml:space="preserve"> FORM</w:t>
      </w:r>
    </w:p>
    <w:p w:rsidR="005E6C20" w:rsidRPr="00EC61DB" w:rsidRDefault="005E6C20" w:rsidP="004E34C6">
      <w:pPr>
        <w:rPr>
          <w:b/>
          <w:sz w:val="22"/>
          <w:szCs w:val="22"/>
          <w:u w:val="single"/>
        </w:rPr>
      </w:pPr>
      <w:r w:rsidRPr="00EC61DB">
        <w:rPr>
          <w:b/>
          <w:sz w:val="22"/>
          <w:szCs w:val="22"/>
          <w:u w:val="single"/>
        </w:rPr>
        <w:t>Football Safe Contact/Tackling Clinic</w:t>
      </w:r>
    </w:p>
    <w:p w:rsidR="005E6C20" w:rsidRDefault="005E6C20" w:rsidP="004E34C6">
      <w:pPr>
        <w:rPr>
          <w:sz w:val="22"/>
          <w:szCs w:val="22"/>
        </w:rPr>
      </w:pPr>
    </w:p>
    <w:p w:rsidR="005E6C20" w:rsidRDefault="005E6C20" w:rsidP="004E34C6">
      <w:pPr>
        <w:rPr>
          <w:sz w:val="22"/>
          <w:szCs w:val="22"/>
        </w:rPr>
      </w:pPr>
      <w:r>
        <w:rPr>
          <w:sz w:val="22"/>
          <w:szCs w:val="22"/>
        </w:rPr>
        <w:t>I, as a member of my school’s football team, attended the safe contact/safe tackling clinic conducted as part of our team’s training.</w:t>
      </w:r>
    </w:p>
    <w:p w:rsidR="005E6C20" w:rsidRDefault="005E6C20" w:rsidP="004E34C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E6C20">
        <w:tc>
          <w:tcPr>
            <w:tcW w:w="2517" w:type="dxa"/>
          </w:tcPr>
          <w:p w:rsidR="005E6C20" w:rsidRPr="00EC61DB" w:rsidRDefault="005E6C20" w:rsidP="00EC61DB">
            <w:pPr>
              <w:jc w:val="center"/>
              <w:rPr>
                <w:b/>
                <w:sz w:val="28"/>
                <w:szCs w:val="28"/>
              </w:rPr>
            </w:pPr>
            <w:r w:rsidRPr="00EC61DB">
              <w:rPr>
                <w:b/>
                <w:sz w:val="28"/>
                <w:szCs w:val="28"/>
              </w:rPr>
              <w:t>Print Name</w:t>
            </w: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EC61DB" w:rsidRDefault="005E6C20" w:rsidP="00EC61DB">
            <w:pPr>
              <w:jc w:val="center"/>
              <w:rPr>
                <w:b/>
                <w:sz w:val="28"/>
                <w:szCs w:val="28"/>
              </w:rPr>
            </w:pPr>
            <w:r w:rsidRPr="00EC61DB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EC61DB" w:rsidRDefault="005E6C20" w:rsidP="00EC61DB">
            <w:pPr>
              <w:jc w:val="center"/>
              <w:rPr>
                <w:b/>
                <w:sz w:val="28"/>
                <w:szCs w:val="28"/>
              </w:rPr>
            </w:pPr>
            <w:r w:rsidRPr="00EC61DB">
              <w:rPr>
                <w:b/>
                <w:sz w:val="28"/>
                <w:szCs w:val="28"/>
              </w:rPr>
              <w:t>Print Name</w:t>
            </w:r>
          </w:p>
        </w:tc>
        <w:tc>
          <w:tcPr>
            <w:tcW w:w="2518" w:type="dxa"/>
          </w:tcPr>
          <w:p w:rsidR="005E6C20" w:rsidRPr="00EC61DB" w:rsidRDefault="005E6C20" w:rsidP="00EC61DB">
            <w:pPr>
              <w:jc w:val="center"/>
              <w:rPr>
                <w:b/>
                <w:sz w:val="28"/>
                <w:szCs w:val="28"/>
              </w:rPr>
            </w:pPr>
            <w:r w:rsidRPr="00EC61DB">
              <w:rPr>
                <w:b/>
                <w:sz w:val="28"/>
                <w:szCs w:val="28"/>
              </w:rPr>
              <w:t>Signature</w:t>
            </w:r>
          </w:p>
        </w:tc>
      </w:tr>
      <w:tr w:rsidR="005E6C20">
        <w:tc>
          <w:tcPr>
            <w:tcW w:w="2517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4E34C6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5E6C20">
        <w:tc>
          <w:tcPr>
            <w:tcW w:w="2517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5E6C20" w:rsidRPr="005E6C20" w:rsidRDefault="005E6C20" w:rsidP="0065176E">
            <w:pPr>
              <w:rPr>
                <w:sz w:val="32"/>
                <w:szCs w:val="32"/>
              </w:rPr>
            </w:pPr>
          </w:p>
        </w:tc>
      </w:tr>
      <w:tr w:rsidR="00EC61DB" w:rsidRPr="005E6C20">
        <w:tc>
          <w:tcPr>
            <w:tcW w:w="2517" w:type="dxa"/>
          </w:tcPr>
          <w:p w:rsidR="00EC61DB" w:rsidRPr="005E6C20" w:rsidRDefault="00EC61DB" w:rsidP="0065176E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:rsidR="00EC61DB" w:rsidRPr="005E6C20" w:rsidRDefault="00EC61DB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  <w:tcBorders>
              <w:left w:val="single" w:sz="18" w:space="0" w:color="auto"/>
            </w:tcBorders>
          </w:tcPr>
          <w:p w:rsidR="00EC61DB" w:rsidRPr="005E6C20" w:rsidRDefault="00EC61DB" w:rsidP="0065176E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:rsidR="00EC61DB" w:rsidRPr="005E6C20" w:rsidRDefault="00EC61DB" w:rsidP="0065176E">
            <w:pPr>
              <w:rPr>
                <w:sz w:val="32"/>
                <w:szCs w:val="32"/>
              </w:rPr>
            </w:pPr>
          </w:p>
        </w:tc>
      </w:tr>
    </w:tbl>
    <w:p w:rsidR="005E6C20" w:rsidRPr="005E6C20" w:rsidRDefault="005E6C20" w:rsidP="004E34C6">
      <w:pPr>
        <w:rPr>
          <w:sz w:val="22"/>
          <w:szCs w:val="22"/>
        </w:rPr>
      </w:pPr>
    </w:p>
    <w:sectPr w:rsidR="005E6C20" w:rsidRPr="005E6C20" w:rsidSect="00332205">
      <w:footerReference w:type="default" r:id="rId17"/>
      <w:pgSz w:w="12240" w:h="15840"/>
      <w:pgMar w:top="851" w:right="1077" w:bottom="90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E7" w:rsidRDefault="00106CE7" w:rsidP="00176E67">
      <w:r>
        <w:separator/>
      </w:r>
    </w:p>
  </w:endnote>
  <w:endnote w:type="continuationSeparator" w:id="0">
    <w:p w:rsidR="00106CE7" w:rsidRDefault="00106CE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 w:rsidP="00104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E7" w:rsidRDefault="00106CE7" w:rsidP="00176E67">
      <w:r>
        <w:separator/>
      </w:r>
    </w:p>
  </w:footnote>
  <w:footnote w:type="continuationSeparator" w:id="0">
    <w:p w:rsidR="00106CE7" w:rsidRDefault="00106CE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12222"/>
    <w:multiLevelType w:val="hybridMultilevel"/>
    <w:tmpl w:val="A9082B76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2AB5"/>
    <w:multiLevelType w:val="hybridMultilevel"/>
    <w:tmpl w:val="60B468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9119C"/>
    <w:multiLevelType w:val="hybridMultilevel"/>
    <w:tmpl w:val="7C02BD82"/>
    <w:lvl w:ilvl="0" w:tplc="E0EC4B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62"/>
    <w:rsid w:val="00001D75"/>
    <w:rsid w:val="000071F7"/>
    <w:rsid w:val="00010B00"/>
    <w:rsid w:val="0002798A"/>
    <w:rsid w:val="000600A0"/>
    <w:rsid w:val="00083002"/>
    <w:rsid w:val="00087B85"/>
    <w:rsid w:val="00095F8D"/>
    <w:rsid w:val="000A01F1"/>
    <w:rsid w:val="000C1163"/>
    <w:rsid w:val="000C797A"/>
    <w:rsid w:val="000D2539"/>
    <w:rsid w:val="000D2BB8"/>
    <w:rsid w:val="000F2DF4"/>
    <w:rsid w:val="000F6783"/>
    <w:rsid w:val="00104FF6"/>
    <w:rsid w:val="00106CE7"/>
    <w:rsid w:val="00120C95"/>
    <w:rsid w:val="0014663E"/>
    <w:rsid w:val="001662BE"/>
    <w:rsid w:val="00176E67"/>
    <w:rsid w:val="00180664"/>
    <w:rsid w:val="001903F7"/>
    <w:rsid w:val="0019395E"/>
    <w:rsid w:val="001B511C"/>
    <w:rsid w:val="001D6B76"/>
    <w:rsid w:val="00211828"/>
    <w:rsid w:val="00245983"/>
    <w:rsid w:val="00245C3E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4C46"/>
    <w:rsid w:val="00317005"/>
    <w:rsid w:val="00321C21"/>
    <w:rsid w:val="00330050"/>
    <w:rsid w:val="003322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783C"/>
    <w:rsid w:val="004E0F9E"/>
    <w:rsid w:val="004E34C6"/>
    <w:rsid w:val="004F62AD"/>
    <w:rsid w:val="00501AE8"/>
    <w:rsid w:val="00504B65"/>
    <w:rsid w:val="005114CE"/>
    <w:rsid w:val="005145B9"/>
    <w:rsid w:val="0052122B"/>
    <w:rsid w:val="0054212E"/>
    <w:rsid w:val="005557F6"/>
    <w:rsid w:val="00563778"/>
    <w:rsid w:val="005B4AE2"/>
    <w:rsid w:val="005C30A7"/>
    <w:rsid w:val="005D444C"/>
    <w:rsid w:val="005E1D76"/>
    <w:rsid w:val="005E63CC"/>
    <w:rsid w:val="005E6C20"/>
    <w:rsid w:val="005F4EFF"/>
    <w:rsid w:val="005F6E87"/>
    <w:rsid w:val="00607FED"/>
    <w:rsid w:val="00613129"/>
    <w:rsid w:val="00617C65"/>
    <w:rsid w:val="0063459A"/>
    <w:rsid w:val="0066126B"/>
    <w:rsid w:val="00680B32"/>
    <w:rsid w:val="00682C69"/>
    <w:rsid w:val="006C3C71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3A52"/>
    <w:rsid w:val="007E56C4"/>
    <w:rsid w:val="007F3D5B"/>
    <w:rsid w:val="008107D6"/>
    <w:rsid w:val="00841645"/>
    <w:rsid w:val="00852EC6"/>
    <w:rsid w:val="00854660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7B08"/>
    <w:rsid w:val="00966B90"/>
    <w:rsid w:val="009737B7"/>
    <w:rsid w:val="009802C4"/>
    <w:rsid w:val="00980DD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683F"/>
    <w:rsid w:val="00A60C9E"/>
    <w:rsid w:val="00A74F99"/>
    <w:rsid w:val="00A82BA3"/>
    <w:rsid w:val="00A94ACC"/>
    <w:rsid w:val="00AA2EA7"/>
    <w:rsid w:val="00AE6FA4"/>
    <w:rsid w:val="00AF708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45D1"/>
    <w:rsid w:val="00C67741"/>
    <w:rsid w:val="00C74647"/>
    <w:rsid w:val="00C76039"/>
    <w:rsid w:val="00C76480"/>
    <w:rsid w:val="00C80AD2"/>
    <w:rsid w:val="00C92A3C"/>
    <w:rsid w:val="00C92FD6"/>
    <w:rsid w:val="00CA5FB8"/>
    <w:rsid w:val="00CB5275"/>
    <w:rsid w:val="00CB7362"/>
    <w:rsid w:val="00CE5DC7"/>
    <w:rsid w:val="00CE7D54"/>
    <w:rsid w:val="00D14E73"/>
    <w:rsid w:val="00D16617"/>
    <w:rsid w:val="00D44DBE"/>
    <w:rsid w:val="00D55AFA"/>
    <w:rsid w:val="00D6155E"/>
    <w:rsid w:val="00D83A19"/>
    <w:rsid w:val="00D8563F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61DB"/>
    <w:rsid w:val="00EF4959"/>
    <w:rsid w:val="00F1076C"/>
    <w:rsid w:val="00F33C17"/>
    <w:rsid w:val="00F6645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08D1D-495F-4F9D-B567-8ABD315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D85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coach.c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oach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evin@ofsaa.on.ca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google.ca/imgres?imgurl=http://www.athletik-management-services.de/images/Logo_Spalding_blackkleiner.jpg&amp;imgrefurl=http://www.athletik-management-services.de/spieler.htm&amp;usg=__3mQsebTVuRjSMl5yn5GgHr83ZMQ=&amp;h=197&amp;w=448&amp;sz=20&amp;hl=en&amp;start=5&amp;zoom=1&amp;um=1&amp;itbs=1&amp;tbnid=bZteDyMj4y_ymM:&amp;tbnh=56&amp;tbnw=127&amp;prev=/search?q%3Dspalding%2Blogo%26um%3D1%26hl%3Den%26rlz%3D1R2ADRA_enCA407%26tbm%3Disch&amp;ei=CDmvTa_BFqnj0QGyhtm-A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ontariofootball.ca/page.php?page_id=5944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rac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EACB8-6955-4BBD-B99D-0C118975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msuraci</dc:creator>
  <cp:keywords/>
  <cp:lastModifiedBy>Shamus</cp:lastModifiedBy>
  <cp:revision>3</cp:revision>
  <cp:lastPrinted>2013-09-06T13:37:00Z</cp:lastPrinted>
  <dcterms:created xsi:type="dcterms:W3CDTF">2015-08-25T18:47:00Z</dcterms:created>
  <dcterms:modified xsi:type="dcterms:W3CDTF">2015-08-25T19:47:00Z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